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D732" w14:textId="77777777" w:rsidR="00134E94" w:rsidRPr="000C0A0D" w:rsidRDefault="00134E94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14:paraId="3C5B1776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u w:color="000000"/>
        </w:rPr>
      </w:pPr>
      <w:bookmarkStart w:id="0" w:name="_Hlk157933368"/>
      <w:bookmarkStart w:id="1" w:name="_Hlk157933388"/>
    </w:p>
    <w:p w14:paraId="4AE97D2D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u w:color="000000"/>
        </w:rPr>
      </w:pPr>
    </w:p>
    <w:p w14:paraId="3C894DA0" w14:textId="0D9FEA3A" w:rsidR="001D1591" w:rsidRPr="000C0A0D" w:rsidRDefault="001D1591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u w:color="000000"/>
        </w:rPr>
      </w:pPr>
      <w:r w:rsidRPr="000C0A0D">
        <w:rPr>
          <w:b/>
          <w:bCs/>
          <w:u w:color="000000"/>
        </w:rPr>
        <w:t>The Orsett Show Championship 2024 takes place on Saturday 7</w:t>
      </w:r>
      <w:r w:rsidRPr="000C0A0D">
        <w:rPr>
          <w:b/>
          <w:bCs/>
          <w:u w:color="000000"/>
          <w:vertAlign w:val="superscript"/>
        </w:rPr>
        <w:t>th</w:t>
      </w:r>
      <w:r w:rsidRPr="000C0A0D">
        <w:rPr>
          <w:b/>
          <w:bCs/>
          <w:u w:color="000000"/>
        </w:rPr>
        <w:t xml:space="preserve"> September at The Orsett Showground, Rectory Rd, Orsett, </w:t>
      </w:r>
      <w:proofErr w:type="spellStart"/>
      <w:r w:rsidRPr="000C0A0D">
        <w:rPr>
          <w:b/>
          <w:bCs/>
          <w:u w:color="000000"/>
        </w:rPr>
        <w:t>Grays</w:t>
      </w:r>
      <w:proofErr w:type="spellEnd"/>
      <w:r w:rsidR="002630E2" w:rsidRPr="000C0A0D">
        <w:rPr>
          <w:b/>
          <w:bCs/>
          <w:u w:color="000000"/>
        </w:rPr>
        <w:t>, Essex</w:t>
      </w:r>
      <w:r w:rsidRPr="000C0A0D">
        <w:rPr>
          <w:b/>
          <w:bCs/>
          <w:u w:color="000000"/>
        </w:rPr>
        <w:t xml:space="preserve"> RM16 3JU.</w:t>
      </w:r>
    </w:p>
    <w:p w14:paraId="48CFC2CA" w14:textId="77777777" w:rsidR="001D1591" w:rsidRPr="000C0A0D" w:rsidRDefault="001D1591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u w:color="000000"/>
        </w:rPr>
      </w:pPr>
    </w:p>
    <w:p w14:paraId="4D5057C7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7A663268" w14:textId="3F620544" w:rsidR="001D1591" w:rsidRPr="000C0A0D" w:rsidRDefault="001D1591" w:rsidP="001C1E1D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 xml:space="preserve">The championship is open to amateur competitors </w:t>
      </w:r>
      <w:r w:rsidR="001C1E1D">
        <w:rPr>
          <w:u w:color="000000"/>
        </w:rPr>
        <w:t>qualifying from shows held by approved venues.</w:t>
      </w:r>
    </w:p>
    <w:p w14:paraId="0E86708A" w14:textId="77777777" w:rsidR="001D1591" w:rsidRPr="000C0A0D" w:rsidRDefault="001D1591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3A644C4D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4C99F7FA" w14:textId="77777777" w:rsidR="00827255" w:rsidRDefault="001D1591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>Qualifiers will be given to the 3 highest place</w:t>
      </w:r>
      <w:r w:rsidR="007424E0">
        <w:rPr>
          <w:u w:color="000000"/>
        </w:rPr>
        <w:t>d</w:t>
      </w:r>
      <w:r w:rsidRPr="000C0A0D">
        <w:rPr>
          <w:u w:color="000000"/>
        </w:rPr>
        <w:t xml:space="preserve"> competitors in each section and in the event these </w:t>
      </w:r>
      <w:r w:rsidR="002630E2" w:rsidRPr="000C0A0D">
        <w:rPr>
          <w:u w:color="000000"/>
        </w:rPr>
        <w:t xml:space="preserve">combinations have already qualified, qualification </w:t>
      </w:r>
      <w:r w:rsidR="00F76E40">
        <w:rPr>
          <w:u w:color="000000"/>
        </w:rPr>
        <w:t xml:space="preserve">will </w:t>
      </w:r>
      <w:r w:rsidR="002630E2" w:rsidRPr="000C0A0D">
        <w:rPr>
          <w:u w:color="000000"/>
        </w:rPr>
        <w:t>pass down to 4</w:t>
      </w:r>
      <w:r w:rsidR="002630E2" w:rsidRPr="000C0A0D">
        <w:rPr>
          <w:u w:color="000000"/>
          <w:vertAlign w:val="superscript"/>
        </w:rPr>
        <w:t>th</w:t>
      </w:r>
      <w:r w:rsidR="002630E2" w:rsidRPr="000C0A0D">
        <w:rPr>
          <w:u w:color="000000"/>
        </w:rPr>
        <w:t xml:space="preserve"> place.  </w:t>
      </w:r>
    </w:p>
    <w:p w14:paraId="0D0CC0C3" w14:textId="77777777" w:rsidR="00827255" w:rsidRDefault="00827255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61793092" w14:textId="0E2FFB53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 xml:space="preserve">To </w:t>
      </w:r>
      <w:r w:rsidR="00F76E40">
        <w:rPr>
          <w:u w:color="000000"/>
        </w:rPr>
        <w:t>enter</w:t>
      </w:r>
      <w:r w:rsidR="00827255">
        <w:rPr>
          <w:u w:color="000000"/>
        </w:rPr>
        <w:t xml:space="preserve"> </w:t>
      </w:r>
      <w:r w:rsidRPr="000C0A0D">
        <w:rPr>
          <w:u w:color="000000"/>
        </w:rPr>
        <w:t>the championship</w:t>
      </w:r>
      <w:r w:rsidR="00827255">
        <w:rPr>
          <w:u w:color="000000"/>
        </w:rPr>
        <w:t>s</w:t>
      </w:r>
      <w:r w:rsidRPr="000C0A0D">
        <w:rPr>
          <w:u w:color="000000"/>
        </w:rPr>
        <w:t xml:space="preserve">, each combination must gain </w:t>
      </w:r>
      <w:r w:rsidRPr="00827255">
        <w:rPr>
          <w:b/>
          <w:bCs/>
          <w:u w:color="000000"/>
        </w:rPr>
        <w:t>2</w:t>
      </w:r>
      <w:r w:rsidRPr="000C0A0D">
        <w:rPr>
          <w:u w:color="000000"/>
        </w:rPr>
        <w:t xml:space="preserve"> qualifications at one of the Orsett Show </w:t>
      </w:r>
      <w:r w:rsidR="00827255">
        <w:rPr>
          <w:u w:color="000000"/>
        </w:rPr>
        <w:t>approved</w:t>
      </w:r>
      <w:r w:rsidRPr="000C0A0D">
        <w:rPr>
          <w:u w:color="000000"/>
        </w:rPr>
        <w:t xml:space="preserve"> venues.</w:t>
      </w:r>
    </w:p>
    <w:p w14:paraId="279BBB71" w14:textId="77777777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2C72CAC5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73766C01" w14:textId="17DC4693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>You are not required to obtain your qualifiers at the same venue, any 2 qualifications</w:t>
      </w:r>
      <w:r w:rsidR="00827255">
        <w:rPr>
          <w:u w:color="000000"/>
        </w:rPr>
        <w:t xml:space="preserve"> </w:t>
      </w:r>
      <w:r w:rsidR="00A310E9">
        <w:rPr>
          <w:u w:color="000000"/>
        </w:rPr>
        <w:t>gained</w:t>
      </w:r>
      <w:r w:rsidR="00827255">
        <w:rPr>
          <w:u w:color="000000"/>
        </w:rPr>
        <w:t xml:space="preserve"> at any approved venue</w:t>
      </w:r>
      <w:r w:rsidRPr="000C0A0D">
        <w:rPr>
          <w:u w:color="000000"/>
        </w:rPr>
        <w:t xml:space="preserve"> are accepted.  Signed qualifying cards will need to be produced at ringside as proof of qualification and to be able to enter the ring.</w:t>
      </w:r>
    </w:p>
    <w:p w14:paraId="7EC40426" w14:textId="77777777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1A03BC53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7460B267" w14:textId="068D5761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 xml:space="preserve">You are not required to be a member to enter the championship.  The last qualifying shows will </w:t>
      </w:r>
      <w:r w:rsidR="00F76E40">
        <w:rPr>
          <w:u w:color="000000"/>
        </w:rPr>
        <w:t>occur</w:t>
      </w:r>
      <w:r w:rsidRPr="000C0A0D">
        <w:rPr>
          <w:u w:color="000000"/>
        </w:rPr>
        <w:t xml:space="preserve"> on 18</w:t>
      </w:r>
      <w:r w:rsidRPr="000C0A0D">
        <w:rPr>
          <w:u w:color="000000"/>
          <w:vertAlign w:val="superscript"/>
        </w:rPr>
        <w:t>th</w:t>
      </w:r>
      <w:r w:rsidRPr="000C0A0D">
        <w:rPr>
          <w:u w:color="000000"/>
        </w:rPr>
        <w:t xml:space="preserve"> August 2024 and entries close 7 days later.</w:t>
      </w:r>
      <w:r w:rsidR="001512F9">
        <w:rPr>
          <w:u w:color="000000"/>
        </w:rPr>
        <w:t xml:space="preserve">  For championship classes, no entries will be taken on the day.</w:t>
      </w:r>
    </w:p>
    <w:p w14:paraId="303CB368" w14:textId="77777777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2377EB0A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66CE8572" w14:textId="1C5C7EC4" w:rsid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  <w:r w:rsidRPr="000C0A0D">
        <w:rPr>
          <w:u w:color="000000"/>
        </w:rPr>
        <w:t xml:space="preserve">The following Showjumping classes will be qualifiers. </w:t>
      </w:r>
    </w:p>
    <w:p w14:paraId="431B7AB4" w14:textId="77777777" w:rsid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49A323FD" w14:textId="77777777" w:rsidR="000C0A0D" w:rsidRPr="000C0A0D" w:rsidRDefault="000C0A0D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bookmarkEnd w:id="0"/>
    <w:p w14:paraId="2D631DFC" w14:textId="77777777" w:rsidR="002630E2" w:rsidRPr="000C0A0D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sz w:val="32"/>
          <w:szCs w:val="32"/>
          <w:u w:color="00000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611"/>
        <w:gridCol w:w="4660"/>
      </w:tblGrid>
      <w:tr w:rsidR="002630E2" w14:paraId="1B8FF6AC" w14:textId="77777777" w:rsidTr="002630E2">
        <w:tc>
          <w:tcPr>
            <w:tcW w:w="4919" w:type="dxa"/>
          </w:tcPr>
          <w:bookmarkEnd w:id="1"/>
          <w:p w14:paraId="23B6230E" w14:textId="77777777" w:rsidR="002630E2" w:rsidRDefault="002630E2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b/>
                <w:bCs/>
                <w:u w:color="000000"/>
              </w:rPr>
            </w:pPr>
            <w:r w:rsidRPr="002630E2">
              <w:rPr>
                <w:b/>
                <w:bCs/>
                <w:u w:color="000000"/>
              </w:rPr>
              <w:t>Height</w:t>
            </w:r>
          </w:p>
          <w:p w14:paraId="1DD5EC68" w14:textId="3624D657" w:rsidR="000C0A0D" w:rsidRPr="002630E2" w:rsidRDefault="000C0A0D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b/>
                <w:bCs/>
                <w:u w:color="000000"/>
              </w:rPr>
            </w:pPr>
          </w:p>
        </w:tc>
        <w:tc>
          <w:tcPr>
            <w:tcW w:w="4919" w:type="dxa"/>
          </w:tcPr>
          <w:p w14:paraId="32DB210E" w14:textId="5E0A46AE" w:rsidR="002630E2" w:rsidRPr="002630E2" w:rsidRDefault="002630E2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b/>
                <w:bCs/>
                <w:u w:color="000000"/>
              </w:rPr>
            </w:pPr>
            <w:r w:rsidRPr="002630E2">
              <w:rPr>
                <w:b/>
                <w:bCs/>
                <w:u w:color="000000"/>
              </w:rPr>
              <w:t>Sections</w:t>
            </w:r>
          </w:p>
        </w:tc>
      </w:tr>
      <w:tr w:rsidR="002630E2" w14:paraId="5899458D" w14:textId="77777777" w:rsidTr="002630E2">
        <w:tc>
          <w:tcPr>
            <w:tcW w:w="4919" w:type="dxa"/>
          </w:tcPr>
          <w:p w14:paraId="1089875A" w14:textId="77777777" w:rsidR="002630E2" w:rsidRDefault="002630E2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50cm</w:t>
            </w:r>
          </w:p>
          <w:p w14:paraId="7CF6DD20" w14:textId="08BC5B48" w:rsidR="000C0A0D" w:rsidRDefault="000C0A0D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4919" w:type="dxa"/>
          </w:tcPr>
          <w:p w14:paraId="258E211E" w14:textId="26198B8A" w:rsidR="002630E2" w:rsidRDefault="002630E2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Horse/Pony</w:t>
            </w:r>
          </w:p>
        </w:tc>
      </w:tr>
      <w:tr w:rsidR="002630E2" w14:paraId="32835EDA" w14:textId="77777777" w:rsidTr="002630E2">
        <w:tc>
          <w:tcPr>
            <w:tcW w:w="4919" w:type="dxa"/>
          </w:tcPr>
          <w:p w14:paraId="1459F8CA" w14:textId="77777777" w:rsidR="002630E2" w:rsidRDefault="002630E2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60cm</w:t>
            </w:r>
          </w:p>
          <w:p w14:paraId="41B38C4F" w14:textId="00B374FE" w:rsidR="000C0A0D" w:rsidRDefault="000C0A0D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4919" w:type="dxa"/>
          </w:tcPr>
          <w:p w14:paraId="201A783C" w14:textId="3E7B90E5" w:rsidR="002630E2" w:rsidRDefault="002630E2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Horse/Pony</w:t>
            </w:r>
          </w:p>
        </w:tc>
      </w:tr>
      <w:tr w:rsidR="002630E2" w14:paraId="24F32818" w14:textId="77777777" w:rsidTr="002630E2">
        <w:tc>
          <w:tcPr>
            <w:tcW w:w="4919" w:type="dxa"/>
          </w:tcPr>
          <w:p w14:paraId="49E27342" w14:textId="77777777" w:rsidR="002630E2" w:rsidRDefault="002630E2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70cm</w:t>
            </w:r>
          </w:p>
          <w:p w14:paraId="539536E9" w14:textId="79D54C22" w:rsidR="000C0A0D" w:rsidRDefault="000C0A0D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4919" w:type="dxa"/>
          </w:tcPr>
          <w:p w14:paraId="1E685E37" w14:textId="25727DE1" w:rsidR="002630E2" w:rsidRDefault="002630E2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Horse/Pony</w:t>
            </w:r>
          </w:p>
        </w:tc>
      </w:tr>
      <w:tr w:rsidR="002630E2" w14:paraId="4E265229" w14:textId="77777777" w:rsidTr="002630E2">
        <w:tc>
          <w:tcPr>
            <w:tcW w:w="4919" w:type="dxa"/>
          </w:tcPr>
          <w:p w14:paraId="4F9AC9D5" w14:textId="77777777" w:rsidR="002630E2" w:rsidRDefault="002630E2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80cm</w:t>
            </w:r>
          </w:p>
          <w:p w14:paraId="753629EE" w14:textId="3ACDEAFA" w:rsidR="000C0A0D" w:rsidRDefault="000C0A0D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4919" w:type="dxa"/>
          </w:tcPr>
          <w:p w14:paraId="39F38446" w14:textId="3453EEAA" w:rsidR="002630E2" w:rsidRDefault="002630E2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Horse/Pony</w:t>
            </w:r>
          </w:p>
        </w:tc>
      </w:tr>
      <w:tr w:rsidR="002630E2" w14:paraId="5E36A5B3" w14:textId="77777777" w:rsidTr="002630E2">
        <w:tc>
          <w:tcPr>
            <w:tcW w:w="4919" w:type="dxa"/>
          </w:tcPr>
          <w:p w14:paraId="5E49EF17" w14:textId="77777777" w:rsidR="002630E2" w:rsidRDefault="002630E2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90cm</w:t>
            </w:r>
          </w:p>
          <w:p w14:paraId="2B01E838" w14:textId="4A5DA00B" w:rsidR="000C0A0D" w:rsidRDefault="000C0A0D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</w:p>
        </w:tc>
        <w:tc>
          <w:tcPr>
            <w:tcW w:w="4919" w:type="dxa"/>
          </w:tcPr>
          <w:p w14:paraId="0336891C" w14:textId="12F7C601" w:rsidR="002630E2" w:rsidRDefault="002630E2" w:rsidP="001D1591">
            <w:pPr>
              <w:pStyle w:val="BodyText"/>
              <w:kinsoku w:val="0"/>
              <w:overflowPunct w:val="0"/>
              <w:spacing w:line="218" w:lineRule="exact"/>
              <w:ind w:right="946"/>
              <w:rPr>
                <w:u w:color="000000"/>
              </w:rPr>
            </w:pPr>
            <w:r>
              <w:rPr>
                <w:u w:color="000000"/>
              </w:rPr>
              <w:t>Horse/Pony</w:t>
            </w:r>
          </w:p>
        </w:tc>
      </w:tr>
    </w:tbl>
    <w:p w14:paraId="6DF9C452" w14:textId="77777777" w:rsid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4622CE2B" w14:textId="77777777" w:rsidR="000C0A0D" w:rsidRDefault="000C0A0D" w:rsidP="002630E2">
      <w:pPr>
        <w:pStyle w:val="BodyText"/>
        <w:kinsoku w:val="0"/>
        <w:overflowPunct w:val="0"/>
        <w:spacing w:line="218" w:lineRule="exact"/>
        <w:ind w:left="927" w:right="946"/>
        <w:jc w:val="center"/>
        <w:rPr>
          <w:b/>
          <w:bCs/>
          <w:i/>
          <w:iCs/>
          <w:u w:color="000000"/>
        </w:rPr>
      </w:pPr>
    </w:p>
    <w:p w14:paraId="41061C0F" w14:textId="77777777" w:rsidR="000C0A0D" w:rsidRDefault="000C0A0D" w:rsidP="002630E2">
      <w:pPr>
        <w:pStyle w:val="BodyText"/>
        <w:kinsoku w:val="0"/>
        <w:overflowPunct w:val="0"/>
        <w:spacing w:line="218" w:lineRule="exact"/>
        <w:ind w:left="927" w:right="946"/>
        <w:jc w:val="center"/>
        <w:rPr>
          <w:b/>
          <w:bCs/>
          <w:i/>
          <w:iCs/>
          <w:u w:color="000000"/>
        </w:rPr>
      </w:pPr>
    </w:p>
    <w:p w14:paraId="3E6DBCF4" w14:textId="23B97724" w:rsidR="002630E2" w:rsidRPr="002630E2" w:rsidRDefault="002630E2" w:rsidP="002630E2">
      <w:pPr>
        <w:pStyle w:val="BodyText"/>
        <w:kinsoku w:val="0"/>
        <w:overflowPunct w:val="0"/>
        <w:spacing w:line="218" w:lineRule="exact"/>
        <w:ind w:left="927" w:right="946"/>
        <w:jc w:val="center"/>
        <w:rPr>
          <w:b/>
          <w:bCs/>
          <w:i/>
          <w:iCs/>
          <w:u w:color="000000"/>
        </w:rPr>
      </w:pPr>
      <w:r w:rsidRPr="002630E2">
        <w:rPr>
          <w:b/>
          <w:bCs/>
          <w:i/>
          <w:iCs/>
          <w:u w:color="000000"/>
        </w:rPr>
        <w:t>1st to 6</w:t>
      </w:r>
      <w:r w:rsidRPr="002630E2">
        <w:rPr>
          <w:b/>
          <w:bCs/>
          <w:i/>
          <w:iCs/>
          <w:u w:color="000000"/>
          <w:vertAlign w:val="superscript"/>
        </w:rPr>
        <w:t>th</w:t>
      </w:r>
      <w:r w:rsidRPr="002630E2">
        <w:rPr>
          <w:b/>
          <w:bCs/>
          <w:i/>
          <w:iCs/>
          <w:u w:color="000000"/>
        </w:rPr>
        <w:t xml:space="preserve"> place in each championship class will receive a championship rosette, with the champion </w:t>
      </w:r>
      <w:r w:rsidR="00975843">
        <w:rPr>
          <w:b/>
          <w:bCs/>
          <w:i/>
          <w:iCs/>
          <w:u w:color="000000"/>
        </w:rPr>
        <w:t xml:space="preserve">&amp; reserve champion </w:t>
      </w:r>
      <w:r w:rsidRPr="002630E2">
        <w:rPr>
          <w:b/>
          <w:bCs/>
          <w:i/>
          <w:iCs/>
          <w:u w:color="000000"/>
        </w:rPr>
        <w:t xml:space="preserve">receiving a sash and </w:t>
      </w:r>
      <w:r w:rsidR="00975843">
        <w:rPr>
          <w:b/>
          <w:bCs/>
          <w:i/>
          <w:iCs/>
          <w:u w:color="000000"/>
        </w:rPr>
        <w:t>£15 &amp; £10 prize money respectively.</w:t>
      </w:r>
    </w:p>
    <w:p w14:paraId="1E13DABD" w14:textId="77777777" w:rsidR="002630E2" w:rsidRP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b/>
          <w:bCs/>
          <w:i/>
          <w:iCs/>
          <w:u w:color="000000"/>
        </w:rPr>
      </w:pPr>
    </w:p>
    <w:p w14:paraId="501076F6" w14:textId="77777777" w:rsid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p w14:paraId="6CB79425" w14:textId="77777777" w:rsidR="002630E2" w:rsidRDefault="002630E2" w:rsidP="001D1591">
      <w:pPr>
        <w:pStyle w:val="BodyText"/>
        <w:kinsoku w:val="0"/>
        <w:overflowPunct w:val="0"/>
        <w:spacing w:line="218" w:lineRule="exact"/>
        <w:ind w:left="567" w:right="946"/>
        <w:rPr>
          <w:u w:color="000000"/>
        </w:rPr>
      </w:pPr>
    </w:p>
    <w:sectPr w:rsidR="002630E2" w:rsidSect="00855BE2">
      <w:headerReference w:type="default" r:id="rId7"/>
      <w:pgSz w:w="11920" w:h="16850"/>
      <w:pgMar w:top="2300" w:right="1572" w:bottom="0" w:left="500" w:header="191" w:footer="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F426" w14:textId="77777777" w:rsidR="00855BE2" w:rsidRDefault="00855BE2">
      <w:r>
        <w:separator/>
      </w:r>
    </w:p>
  </w:endnote>
  <w:endnote w:type="continuationSeparator" w:id="0">
    <w:p w14:paraId="5662E121" w14:textId="77777777" w:rsidR="00855BE2" w:rsidRDefault="0085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D655" w14:textId="77777777" w:rsidR="00855BE2" w:rsidRDefault="00855BE2">
      <w:r>
        <w:separator/>
      </w:r>
    </w:p>
  </w:footnote>
  <w:footnote w:type="continuationSeparator" w:id="0">
    <w:p w14:paraId="12E20686" w14:textId="77777777" w:rsidR="00855BE2" w:rsidRDefault="0085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8CCE" w14:textId="74648B4B" w:rsidR="00443CE5" w:rsidRDefault="00443CE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1D1591">
      <w:rPr>
        <w:noProof/>
        <w:highlight w:val="darkGreen"/>
        <w:lang w:val="en-US" w:eastAsia="en-US"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63B33D6E" wp14:editId="5850BC92">
              <wp:simplePos x="0" y="0"/>
              <wp:positionH relativeFrom="page">
                <wp:posOffset>676276</wp:posOffset>
              </wp:positionH>
              <wp:positionV relativeFrom="topMargin">
                <wp:align>bottom</wp:align>
              </wp:positionV>
              <wp:extent cx="6210300" cy="4000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8499B" w14:textId="63310397" w:rsidR="00443CE5" w:rsidRPr="00CE0B7D" w:rsidRDefault="001D1591" w:rsidP="003B7E29">
                          <w:pPr>
                            <w:pStyle w:val="BodyText"/>
                            <w:kinsoku w:val="0"/>
                            <w:overflowPunct w:val="0"/>
                            <w:spacing w:line="300" w:lineRule="exact"/>
                            <w:ind w:left="20"/>
                            <w:jc w:val="center"/>
                            <w:rPr>
                              <w:b/>
                              <w:bCs/>
                              <w:color w:val="1F487C"/>
                              <w:sz w:val="32"/>
                              <w:szCs w:val="32"/>
                            </w:rPr>
                          </w:pPr>
                          <w:r w:rsidRPr="001D1591">
                            <w:rPr>
                              <w:b/>
                              <w:bCs/>
                              <w:color w:val="1F487C"/>
                              <w:sz w:val="32"/>
                              <w:szCs w:val="32"/>
                            </w:rPr>
                            <w:t>Orsett Show Championship - Showjumping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33D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.25pt;margin-top:0;width:489pt;height:31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" o:allowincell="f" filled="f" stroked="f">
              <v:textbox inset="0,0,0,0">
                <w:txbxContent>
                  <w:p w14:paraId="2808499B" w14:textId="63310397" w:rsidR="00443CE5" w:rsidRPr="00CE0B7D" w:rsidRDefault="001D1591" w:rsidP="003B7E29">
                    <w:pPr>
                      <w:pStyle w:val="BodyText"/>
                      <w:kinsoku w:val="0"/>
                      <w:overflowPunct w:val="0"/>
                      <w:spacing w:line="300" w:lineRule="exact"/>
                      <w:ind w:left="20"/>
                      <w:jc w:val="center"/>
                      <w:rPr>
                        <w:b/>
                        <w:bCs/>
                        <w:color w:val="1F487C"/>
                        <w:sz w:val="32"/>
                        <w:szCs w:val="32"/>
                      </w:rPr>
                    </w:pPr>
                    <w:r w:rsidRPr="001D1591">
                      <w:rPr>
                        <w:b/>
                        <w:bCs/>
                        <w:color w:val="1F487C"/>
                        <w:sz w:val="32"/>
                        <w:szCs w:val="32"/>
                      </w:rPr>
                      <w:t>Orsett Show Championship - Showjumping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1D1591">
      <w:rPr>
        <w:noProof/>
        <w:highlight w:val="darkGreen"/>
        <w:lang w:val="en-US" w:eastAsia="en-US"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26366450" wp14:editId="7EE9FDED">
              <wp:simplePos x="0" y="0"/>
              <wp:positionH relativeFrom="page">
                <wp:posOffset>3734435</wp:posOffset>
              </wp:positionH>
              <wp:positionV relativeFrom="page">
                <wp:posOffset>214630</wp:posOffset>
              </wp:positionV>
              <wp:extent cx="3276600" cy="6858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34149" w14:textId="309C4DDD" w:rsidR="00443CE5" w:rsidRDefault="001D1591">
                          <w:pPr>
                            <w:widowControl/>
                            <w:autoSpaceDE/>
                            <w:autoSpaceDN/>
                            <w:adjustRightInd/>
                            <w:spacing w:line="10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1D1591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highlight w:val="darkGreen"/>
                            </w:rPr>
                            <w:drawing>
                              <wp:inline distT="0" distB="0" distL="0" distR="0" wp14:anchorId="7763EB0D" wp14:editId="63327F19">
                                <wp:extent cx="3276600" cy="590550"/>
                                <wp:effectExtent l="0" t="0" r="0" b="0"/>
                                <wp:docPr id="1210966196" name="Picture 1" descr="A black background with white letter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10966196" name="Picture 1" descr="A black background with white letters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76600" cy="590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7C90A5" w14:textId="77777777" w:rsidR="00443CE5" w:rsidRDefault="00443CE5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366450" id="Rectangle 5" o:spid="_x0000_s1027" style="position:absolute;margin-left:294.05pt;margin-top:16.9pt;width:258pt;height:5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" o:allowincell="f" filled="f" stroked="f">
              <v:textbox inset="0,0,0,0">
                <w:txbxContent>
                  <w:p w14:paraId="72D34149" w14:textId="309C4DDD" w:rsidR="00443CE5" w:rsidRDefault="001D1591">
                    <w:pPr>
                      <w:widowControl/>
                      <w:autoSpaceDE/>
                      <w:autoSpaceDN/>
                      <w:adjustRightInd/>
                      <w:spacing w:line="10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D1591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highlight w:val="darkGreen"/>
                      </w:rPr>
                      <w:drawing>
                        <wp:inline distT="0" distB="0" distL="0" distR="0" wp14:anchorId="7763EB0D" wp14:editId="63327F19">
                          <wp:extent cx="3276600" cy="590550"/>
                          <wp:effectExtent l="0" t="0" r="0" b="0"/>
                          <wp:docPr id="1210966196" name="Picture 1" descr="A black background with white letter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10966196" name="Picture 1" descr="A black background with white letters&#10;&#10;Description automatically generate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76600" cy="590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7C90A5" w14:textId="77777777" w:rsidR="00443CE5" w:rsidRDefault="00443CE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1D1591">
      <w:rPr>
        <w:noProof/>
        <w:highlight w:val="darkGreen"/>
        <w:lang w:val="en-US" w:eastAsia="en-US"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0FB31181" wp14:editId="2FF48113">
              <wp:simplePos x="0" y="0"/>
              <wp:positionH relativeFrom="page">
                <wp:posOffset>671830</wp:posOffset>
              </wp:positionH>
              <wp:positionV relativeFrom="page">
                <wp:posOffset>1458595</wp:posOffset>
              </wp:positionV>
              <wp:extent cx="6228715" cy="0"/>
              <wp:effectExtent l="0" t="0" r="0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28715" cy="0"/>
                      </a:xfrm>
                      <a:custGeom>
                        <a:avLst/>
                        <a:gdLst>
                          <a:gd name="T0" fmla="*/ 0 w 9809"/>
                          <a:gd name="T1" fmla="*/ 0 h 20"/>
                          <a:gd name="T2" fmla="*/ 9809 w 980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09" h="20">
                            <a:moveTo>
                              <a:pt x="0" y="0"/>
                            </a:moveTo>
                            <a:lnTo>
                              <a:pt x="9809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615C0" id="Freeform 6" o:spid="_x0000_s1026" style="position:absolute;margin-left:52.9pt;margin-top:114.85pt;width:490.4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" o:allowincell="f" path="m,l9809,e" filled="f" strokeweight=".48pt">
              <v:path arrowok="t" o:connecttype="custom" o:connectlocs="0,0;6228715,0" o:connectangles="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473" w:hanging="360"/>
      </w:pPr>
      <w:rPr>
        <w:b w:val="0"/>
        <w:w w:val="102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591" w:hanging="360"/>
      </w:pPr>
    </w:lvl>
    <w:lvl w:ilvl="3">
      <w:numFmt w:val="bullet"/>
      <w:lvlText w:val="•"/>
      <w:lvlJc w:val="left"/>
      <w:pPr>
        <w:ind w:left="2147" w:hanging="360"/>
      </w:pPr>
    </w:lvl>
    <w:lvl w:ilvl="4">
      <w:numFmt w:val="bullet"/>
      <w:lvlText w:val="•"/>
      <w:lvlJc w:val="left"/>
      <w:pPr>
        <w:ind w:left="2703" w:hanging="360"/>
      </w:pPr>
    </w:lvl>
    <w:lvl w:ilvl="5">
      <w:numFmt w:val="bullet"/>
      <w:lvlText w:val="•"/>
      <w:lvlJc w:val="left"/>
      <w:pPr>
        <w:ind w:left="3259" w:hanging="360"/>
      </w:pPr>
    </w:lvl>
    <w:lvl w:ilvl="6">
      <w:numFmt w:val="bullet"/>
      <w:lvlText w:val="•"/>
      <w:lvlJc w:val="left"/>
      <w:pPr>
        <w:ind w:left="3815" w:hanging="360"/>
      </w:pPr>
    </w:lvl>
    <w:lvl w:ilvl="7">
      <w:numFmt w:val="bullet"/>
      <w:lvlText w:val="•"/>
      <w:lvlJc w:val="left"/>
      <w:pPr>
        <w:ind w:left="4371" w:hanging="360"/>
      </w:pPr>
    </w:lvl>
    <w:lvl w:ilvl="8">
      <w:numFmt w:val="bullet"/>
      <w:lvlText w:val="•"/>
      <w:lvlJc w:val="left"/>
      <w:pPr>
        <w:ind w:left="4927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473" w:hanging="360"/>
      </w:pPr>
      <w:rPr>
        <w:rFonts w:ascii="Calibri" w:hAnsi="Calibri"/>
        <w:b w:val="0"/>
        <w:color w:val="3B3B3B"/>
        <w:w w:val="100"/>
        <w:sz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591" w:hanging="360"/>
      </w:pPr>
    </w:lvl>
    <w:lvl w:ilvl="3">
      <w:numFmt w:val="bullet"/>
      <w:lvlText w:val="•"/>
      <w:lvlJc w:val="left"/>
      <w:pPr>
        <w:ind w:left="2147" w:hanging="360"/>
      </w:pPr>
    </w:lvl>
    <w:lvl w:ilvl="4">
      <w:numFmt w:val="bullet"/>
      <w:lvlText w:val="•"/>
      <w:lvlJc w:val="left"/>
      <w:pPr>
        <w:ind w:left="2703" w:hanging="360"/>
      </w:pPr>
    </w:lvl>
    <w:lvl w:ilvl="5">
      <w:numFmt w:val="bullet"/>
      <w:lvlText w:val="•"/>
      <w:lvlJc w:val="left"/>
      <w:pPr>
        <w:ind w:left="3259" w:hanging="360"/>
      </w:pPr>
    </w:lvl>
    <w:lvl w:ilvl="6">
      <w:numFmt w:val="bullet"/>
      <w:lvlText w:val="•"/>
      <w:lvlJc w:val="left"/>
      <w:pPr>
        <w:ind w:left="3815" w:hanging="360"/>
      </w:pPr>
    </w:lvl>
    <w:lvl w:ilvl="7">
      <w:numFmt w:val="bullet"/>
      <w:lvlText w:val="•"/>
      <w:lvlJc w:val="left"/>
      <w:pPr>
        <w:ind w:left="4371" w:hanging="360"/>
      </w:pPr>
    </w:lvl>
    <w:lvl w:ilvl="8">
      <w:numFmt w:val="bullet"/>
      <w:lvlText w:val="•"/>
      <w:lvlJc w:val="left"/>
      <w:pPr>
        <w:ind w:left="4927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left="473" w:hanging="360"/>
      </w:pPr>
      <w:rPr>
        <w:rFonts w:ascii="Calibri" w:hAnsi="Calibri"/>
        <w:b w:val="0"/>
        <w:color w:val="3B3B3B"/>
        <w:w w:val="100"/>
        <w:sz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591" w:hanging="360"/>
      </w:pPr>
    </w:lvl>
    <w:lvl w:ilvl="3">
      <w:numFmt w:val="bullet"/>
      <w:lvlText w:val="•"/>
      <w:lvlJc w:val="left"/>
      <w:pPr>
        <w:ind w:left="2147" w:hanging="360"/>
      </w:pPr>
    </w:lvl>
    <w:lvl w:ilvl="4">
      <w:numFmt w:val="bullet"/>
      <w:lvlText w:val="•"/>
      <w:lvlJc w:val="left"/>
      <w:pPr>
        <w:ind w:left="2703" w:hanging="360"/>
      </w:pPr>
    </w:lvl>
    <w:lvl w:ilvl="5">
      <w:numFmt w:val="bullet"/>
      <w:lvlText w:val="•"/>
      <w:lvlJc w:val="left"/>
      <w:pPr>
        <w:ind w:left="3259" w:hanging="360"/>
      </w:pPr>
    </w:lvl>
    <w:lvl w:ilvl="6">
      <w:numFmt w:val="bullet"/>
      <w:lvlText w:val="•"/>
      <w:lvlJc w:val="left"/>
      <w:pPr>
        <w:ind w:left="3815" w:hanging="360"/>
      </w:pPr>
    </w:lvl>
    <w:lvl w:ilvl="7">
      <w:numFmt w:val="bullet"/>
      <w:lvlText w:val="•"/>
      <w:lvlJc w:val="left"/>
      <w:pPr>
        <w:ind w:left="4371" w:hanging="360"/>
      </w:pPr>
    </w:lvl>
    <w:lvl w:ilvl="8">
      <w:numFmt w:val="bullet"/>
      <w:lvlText w:val="•"/>
      <w:lvlJc w:val="left"/>
      <w:pPr>
        <w:ind w:left="4927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1302" w:hanging="361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2295" w:hanging="361"/>
      </w:pPr>
    </w:lvl>
    <w:lvl w:ilvl="2">
      <w:numFmt w:val="bullet"/>
      <w:lvlText w:val="•"/>
      <w:lvlJc w:val="left"/>
      <w:pPr>
        <w:ind w:left="3291" w:hanging="361"/>
      </w:pPr>
    </w:lvl>
    <w:lvl w:ilvl="3">
      <w:numFmt w:val="bullet"/>
      <w:lvlText w:val="•"/>
      <w:lvlJc w:val="left"/>
      <w:pPr>
        <w:ind w:left="4286" w:hanging="361"/>
      </w:pPr>
    </w:lvl>
    <w:lvl w:ilvl="4">
      <w:numFmt w:val="bullet"/>
      <w:lvlText w:val="•"/>
      <w:lvlJc w:val="left"/>
      <w:pPr>
        <w:ind w:left="5282" w:hanging="361"/>
      </w:pPr>
    </w:lvl>
    <w:lvl w:ilvl="5">
      <w:numFmt w:val="bullet"/>
      <w:lvlText w:val="•"/>
      <w:lvlJc w:val="left"/>
      <w:pPr>
        <w:ind w:left="6278" w:hanging="361"/>
      </w:pPr>
    </w:lvl>
    <w:lvl w:ilvl="6">
      <w:numFmt w:val="bullet"/>
      <w:lvlText w:val="•"/>
      <w:lvlJc w:val="left"/>
      <w:pPr>
        <w:ind w:left="7273" w:hanging="361"/>
      </w:pPr>
    </w:lvl>
    <w:lvl w:ilvl="7">
      <w:numFmt w:val="bullet"/>
      <w:lvlText w:val="•"/>
      <w:lvlJc w:val="left"/>
      <w:pPr>
        <w:ind w:left="8269" w:hanging="361"/>
      </w:pPr>
    </w:lvl>
    <w:lvl w:ilvl="8">
      <w:numFmt w:val="bullet"/>
      <w:lvlText w:val="•"/>
      <w:lvlJc w:val="left"/>
      <w:pPr>
        <w:ind w:left="9264" w:hanging="361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1302" w:hanging="361"/>
      </w:pPr>
      <w:rPr>
        <w:rFonts w:ascii="Symbol" w:hAnsi="Symbol"/>
        <w:b w:val="0"/>
        <w:w w:val="100"/>
        <w:sz w:val="24"/>
      </w:rPr>
    </w:lvl>
    <w:lvl w:ilvl="2">
      <w:numFmt w:val="bullet"/>
      <w:lvlText w:val=""/>
      <w:lvlJc w:val="left"/>
      <w:pPr>
        <w:ind w:left="1662" w:hanging="360"/>
      </w:pPr>
      <w:rPr>
        <w:rFonts w:ascii="Symbol" w:hAnsi="Symbol"/>
        <w:b w:val="0"/>
        <w:w w:val="102"/>
        <w:sz w:val="21"/>
      </w:r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4059" w:hanging="360"/>
      </w:pPr>
    </w:lvl>
    <w:lvl w:ilvl="5">
      <w:numFmt w:val="bullet"/>
      <w:lvlText w:val="•"/>
      <w:lvlJc w:val="left"/>
      <w:pPr>
        <w:ind w:left="5258" w:hanging="360"/>
      </w:pPr>
    </w:lvl>
    <w:lvl w:ilvl="6">
      <w:numFmt w:val="bullet"/>
      <w:lvlText w:val="•"/>
      <w:lvlJc w:val="left"/>
      <w:pPr>
        <w:ind w:left="6458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857" w:hanging="360"/>
      </w:pPr>
    </w:lvl>
  </w:abstractNum>
  <w:abstractNum w:abstractNumId="5" w15:restartNumberingAfterBreak="0">
    <w:nsid w:val="0E9D628A"/>
    <w:multiLevelType w:val="multilevel"/>
    <w:tmpl w:val="FFFFFFFF"/>
    <w:lvl w:ilvl="0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1302" w:hanging="361"/>
      </w:pPr>
      <w:rPr>
        <w:rFonts w:ascii="Symbol" w:hAnsi="Symbol"/>
        <w:b w:val="0"/>
        <w:w w:val="100"/>
        <w:sz w:val="24"/>
      </w:rPr>
    </w:lvl>
    <w:lvl w:ilvl="2">
      <w:numFmt w:val="bullet"/>
      <w:lvlText w:val=""/>
      <w:lvlJc w:val="left"/>
      <w:pPr>
        <w:ind w:left="1662" w:hanging="360"/>
      </w:pPr>
      <w:rPr>
        <w:rFonts w:ascii="Symbol" w:hAnsi="Symbol"/>
        <w:b w:val="0"/>
        <w:w w:val="102"/>
        <w:sz w:val="21"/>
      </w:r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4059" w:hanging="360"/>
      </w:pPr>
    </w:lvl>
    <w:lvl w:ilvl="5">
      <w:numFmt w:val="bullet"/>
      <w:lvlText w:val="•"/>
      <w:lvlJc w:val="left"/>
      <w:pPr>
        <w:ind w:left="5258" w:hanging="360"/>
      </w:pPr>
    </w:lvl>
    <w:lvl w:ilvl="6">
      <w:numFmt w:val="bullet"/>
      <w:lvlText w:val="•"/>
      <w:lvlJc w:val="left"/>
      <w:pPr>
        <w:ind w:left="6458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857" w:hanging="360"/>
      </w:pPr>
    </w:lvl>
  </w:abstractNum>
  <w:abstractNum w:abstractNumId="6" w15:restartNumberingAfterBreak="0">
    <w:nsid w:val="2F115546"/>
    <w:multiLevelType w:val="hybridMultilevel"/>
    <w:tmpl w:val="D2C67F7E"/>
    <w:lvl w:ilvl="0" w:tplc="522AA89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49452E39"/>
    <w:multiLevelType w:val="hybridMultilevel"/>
    <w:tmpl w:val="F73E974A"/>
    <w:lvl w:ilvl="0" w:tplc="6BEEE2A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0610A3"/>
    <w:multiLevelType w:val="hybridMultilevel"/>
    <w:tmpl w:val="3942E398"/>
    <w:lvl w:ilvl="0" w:tplc="3C0E5130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3833C36"/>
    <w:multiLevelType w:val="hybridMultilevel"/>
    <w:tmpl w:val="FD60F392"/>
    <w:lvl w:ilvl="0" w:tplc="1E36825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3AC6305"/>
    <w:multiLevelType w:val="hybridMultilevel"/>
    <w:tmpl w:val="FD9CE40C"/>
    <w:lvl w:ilvl="0" w:tplc="BDAAB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C961A5"/>
    <w:multiLevelType w:val="multilevel"/>
    <w:tmpl w:val="FFFFFFFF"/>
    <w:lvl w:ilvl="0">
      <w:numFmt w:val="bullet"/>
      <w:lvlText w:val=""/>
      <w:lvlJc w:val="left"/>
      <w:pPr>
        <w:ind w:left="1181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1302" w:hanging="361"/>
      </w:pPr>
      <w:rPr>
        <w:rFonts w:ascii="Symbol" w:hAnsi="Symbol"/>
        <w:b w:val="0"/>
        <w:w w:val="100"/>
        <w:sz w:val="24"/>
      </w:rPr>
    </w:lvl>
    <w:lvl w:ilvl="2">
      <w:numFmt w:val="bullet"/>
      <w:lvlText w:val=""/>
      <w:lvlJc w:val="left"/>
      <w:pPr>
        <w:ind w:left="1662" w:hanging="360"/>
      </w:pPr>
      <w:rPr>
        <w:rFonts w:ascii="Symbol" w:hAnsi="Symbol"/>
        <w:b w:val="0"/>
        <w:w w:val="102"/>
        <w:sz w:val="21"/>
      </w:r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4059" w:hanging="360"/>
      </w:pPr>
    </w:lvl>
    <w:lvl w:ilvl="5">
      <w:numFmt w:val="bullet"/>
      <w:lvlText w:val="•"/>
      <w:lvlJc w:val="left"/>
      <w:pPr>
        <w:ind w:left="5258" w:hanging="360"/>
      </w:pPr>
    </w:lvl>
    <w:lvl w:ilvl="6">
      <w:numFmt w:val="bullet"/>
      <w:lvlText w:val="•"/>
      <w:lvlJc w:val="left"/>
      <w:pPr>
        <w:ind w:left="6458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857" w:hanging="360"/>
      </w:pPr>
    </w:lvl>
  </w:abstractNum>
  <w:num w:numId="1" w16cid:durableId="208881591">
    <w:abstractNumId w:val="4"/>
  </w:num>
  <w:num w:numId="2" w16cid:durableId="1218780877">
    <w:abstractNumId w:val="3"/>
  </w:num>
  <w:num w:numId="3" w16cid:durableId="179516032">
    <w:abstractNumId w:val="2"/>
  </w:num>
  <w:num w:numId="4" w16cid:durableId="1750425786">
    <w:abstractNumId w:val="1"/>
  </w:num>
  <w:num w:numId="5" w16cid:durableId="1664162828">
    <w:abstractNumId w:val="0"/>
  </w:num>
  <w:num w:numId="6" w16cid:durableId="1850635833">
    <w:abstractNumId w:val="6"/>
  </w:num>
  <w:num w:numId="7" w16cid:durableId="2031756971">
    <w:abstractNumId w:val="11"/>
  </w:num>
  <w:num w:numId="8" w16cid:durableId="298149776">
    <w:abstractNumId w:val="5"/>
  </w:num>
  <w:num w:numId="9" w16cid:durableId="1066684320">
    <w:abstractNumId w:val="10"/>
  </w:num>
  <w:num w:numId="10" w16cid:durableId="1496460459">
    <w:abstractNumId w:val="8"/>
  </w:num>
  <w:num w:numId="11" w16cid:durableId="1048262993">
    <w:abstractNumId w:val="9"/>
  </w:num>
  <w:num w:numId="12" w16cid:durableId="1674382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gJiQwMLS0MTSwNzCyUdpeDU4uLM/DyQAsNaAAGK0HEsAAAA"/>
  </w:docVars>
  <w:rsids>
    <w:rsidRoot w:val="00F31F73"/>
    <w:rsid w:val="000003A0"/>
    <w:rsid w:val="0000455F"/>
    <w:rsid w:val="000053A8"/>
    <w:rsid w:val="000122F2"/>
    <w:rsid w:val="000139AD"/>
    <w:rsid w:val="00016CDA"/>
    <w:rsid w:val="000426F0"/>
    <w:rsid w:val="00043673"/>
    <w:rsid w:val="00045D9A"/>
    <w:rsid w:val="00087D2E"/>
    <w:rsid w:val="000956B0"/>
    <w:rsid w:val="0009590C"/>
    <w:rsid w:val="000A1555"/>
    <w:rsid w:val="000A3E01"/>
    <w:rsid w:val="000B2E8D"/>
    <w:rsid w:val="000B62CF"/>
    <w:rsid w:val="000C0A0D"/>
    <w:rsid w:val="000C109A"/>
    <w:rsid w:val="000C4A93"/>
    <w:rsid w:val="000C4CA7"/>
    <w:rsid w:val="000C631A"/>
    <w:rsid w:val="000D06EC"/>
    <w:rsid w:val="000D2BD1"/>
    <w:rsid w:val="000D77AE"/>
    <w:rsid w:val="000F3BF2"/>
    <w:rsid w:val="000F5D24"/>
    <w:rsid w:val="00106716"/>
    <w:rsid w:val="00125F45"/>
    <w:rsid w:val="0012625E"/>
    <w:rsid w:val="00134E94"/>
    <w:rsid w:val="0014213C"/>
    <w:rsid w:val="00143011"/>
    <w:rsid w:val="001512F9"/>
    <w:rsid w:val="0015376C"/>
    <w:rsid w:val="00165842"/>
    <w:rsid w:val="001662FF"/>
    <w:rsid w:val="00173959"/>
    <w:rsid w:val="00176EEE"/>
    <w:rsid w:val="00181480"/>
    <w:rsid w:val="00181A4C"/>
    <w:rsid w:val="001853D0"/>
    <w:rsid w:val="00190E68"/>
    <w:rsid w:val="00191989"/>
    <w:rsid w:val="00193396"/>
    <w:rsid w:val="001A7388"/>
    <w:rsid w:val="001B4318"/>
    <w:rsid w:val="001C1E1D"/>
    <w:rsid w:val="001D1591"/>
    <w:rsid w:val="001E0A81"/>
    <w:rsid w:val="001F008D"/>
    <w:rsid w:val="001F0813"/>
    <w:rsid w:val="002032D6"/>
    <w:rsid w:val="00207ECD"/>
    <w:rsid w:val="0021731A"/>
    <w:rsid w:val="00221134"/>
    <w:rsid w:val="0023007B"/>
    <w:rsid w:val="00233E51"/>
    <w:rsid w:val="002434EE"/>
    <w:rsid w:val="00244B30"/>
    <w:rsid w:val="00245CF2"/>
    <w:rsid w:val="002547D7"/>
    <w:rsid w:val="0025676C"/>
    <w:rsid w:val="002579DB"/>
    <w:rsid w:val="002630E2"/>
    <w:rsid w:val="002632E3"/>
    <w:rsid w:val="00263BB5"/>
    <w:rsid w:val="00274E9F"/>
    <w:rsid w:val="00276451"/>
    <w:rsid w:val="00276AAF"/>
    <w:rsid w:val="00290051"/>
    <w:rsid w:val="0029392E"/>
    <w:rsid w:val="002A4B24"/>
    <w:rsid w:val="002A6B5E"/>
    <w:rsid w:val="002B284B"/>
    <w:rsid w:val="002D1D5C"/>
    <w:rsid w:val="002D44D6"/>
    <w:rsid w:val="002D74E6"/>
    <w:rsid w:val="002E55A1"/>
    <w:rsid w:val="002F42C6"/>
    <w:rsid w:val="002F771F"/>
    <w:rsid w:val="00302447"/>
    <w:rsid w:val="00310F82"/>
    <w:rsid w:val="00311F9E"/>
    <w:rsid w:val="00313C42"/>
    <w:rsid w:val="00315317"/>
    <w:rsid w:val="00335E89"/>
    <w:rsid w:val="00366AF3"/>
    <w:rsid w:val="00370850"/>
    <w:rsid w:val="00374528"/>
    <w:rsid w:val="00374620"/>
    <w:rsid w:val="0037526A"/>
    <w:rsid w:val="00380277"/>
    <w:rsid w:val="003A5C52"/>
    <w:rsid w:val="003B237E"/>
    <w:rsid w:val="003B7E29"/>
    <w:rsid w:val="003C0A15"/>
    <w:rsid w:val="003C30AF"/>
    <w:rsid w:val="003D231D"/>
    <w:rsid w:val="003D51CC"/>
    <w:rsid w:val="003E17C7"/>
    <w:rsid w:val="003F187C"/>
    <w:rsid w:val="003F2489"/>
    <w:rsid w:val="003F2820"/>
    <w:rsid w:val="003F672F"/>
    <w:rsid w:val="003F6F20"/>
    <w:rsid w:val="00403BB4"/>
    <w:rsid w:val="004140DF"/>
    <w:rsid w:val="0041757D"/>
    <w:rsid w:val="00434DFA"/>
    <w:rsid w:val="00435712"/>
    <w:rsid w:val="00443CE5"/>
    <w:rsid w:val="00455959"/>
    <w:rsid w:val="00462BAF"/>
    <w:rsid w:val="00470028"/>
    <w:rsid w:val="00473737"/>
    <w:rsid w:val="004763D9"/>
    <w:rsid w:val="00476FEB"/>
    <w:rsid w:val="0048523D"/>
    <w:rsid w:val="004A7F04"/>
    <w:rsid w:val="004C2833"/>
    <w:rsid w:val="004D20AE"/>
    <w:rsid w:val="004F0BF7"/>
    <w:rsid w:val="004F7B62"/>
    <w:rsid w:val="005103AC"/>
    <w:rsid w:val="00527796"/>
    <w:rsid w:val="00556020"/>
    <w:rsid w:val="005808A9"/>
    <w:rsid w:val="0058447F"/>
    <w:rsid w:val="0058465D"/>
    <w:rsid w:val="005A542F"/>
    <w:rsid w:val="005C18A6"/>
    <w:rsid w:val="005E61E2"/>
    <w:rsid w:val="005E6589"/>
    <w:rsid w:val="005F4D0B"/>
    <w:rsid w:val="006017AA"/>
    <w:rsid w:val="00612E5B"/>
    <w:rsid w:val="006130FC"/>
    <w:rsid w:val="00632B93"/>
    <w:rsid w:val="00632E1B"/>
    <w:rsid w:val="006373F2"/>
    <w:rsid w:val="00647204"/>
    <w:rsid w:val="00683DBA"/>
    <w:rsid w:val="00687CAB"/>
    <w:rsid w:val="00692B46"/>
    <w:rsid w:val="006A2C72"/>
    <w:rsid w:val="006A31E3"/>
    <w:rsid w:val="006A34E1"/>
    <w:rsid w:val="006A759F"/>
    <w:rsid w:val="006B6BE9"/>
    <w:rsid w:val="006B739F"/>
    <w:rsid w:val="006C132F"/>
    <w:rsid w:val="006C29FD"/>
    <w:rsid w:val="006C736E"/>
    <w:rsid w:val="006D6F6B"/>
    <w:rsid w:val="00700BB9"/>
    <w:rsid w:val="007137F9"/>
    <w:rsid w:val="007410C0"/>
    <w:rsid w:val="007424E0"/>
    <w:rsid w:val="00745C00"/>
    <w:rsid w:val="00757E0D"/>
    <w:rsid w:val="007624F0"/>
    <w:rsid w:val="007B1D1B"/>
    <w:rsid w:val="007B244C"/>
    <w:rsid w:val="007B5219"/>
    <w:rsid w:val="007B6AC2"/>
    <w:rsid w:val="007D0884"/>
    <w:rsid w:val="007E52FC"/>
    <w:rsid w:val="007F3C32"/>
    <w:rsid w:val="00802C90"/>
    <w:rsid w:val="008071C3"/>
    <w:rsid w:val="008121DB"/>
    <w:rsid w:val="00815EFC"/>
    <w:rsid w:val="00827255"/>
    <w:rsid w:val="008426D1"/>
    <w:rsid w:val="00851AC4"/>
    <w:rsid w:val="00855BE2"/>
    <w:rsid w:val="00860336"/>
    <w:rsid w:val="00865DB1"/>
    <w:rsid w:val="00880DF0"/>
    <w:rsid w:val="00883E76"/>
    <w:rsid w:val="008856FD"/>
    <w:rsid w:val="00886B2A"/>
    <w:rsid w:val="008B0515"/>
    <w:rsid w:val="008B09E6"/>
    <w:rsid w:val="008D710A"/>
    <w:rsid w:val="008F498E"/>
    <w:rsid w:val="00906D80"/>
    <w:rsid w:val="009078F1"/>
    <w:rsid w:val="00912342"/>
    <w:rsid w:val="009137BC"/>
    <w:rsid w:val="009148EE"/>
    <w:rsid w:val="00923E50"/>
    <w:rsid w:val="00942BBC"/>
    <w:rsid w:val="009441ED"/>
    <w:rsid w:val="009533F2"/>
    <w:rsid w:val="009659C2"/>
    <w:rsid w:val="0096790F"/>
    <w:rsid w:val="0097388A"/>
    <w:rsid w:val="00975843"/>
    <w:rsid w:val="00987855"/>
    <w:rsid w:val="00990F09"/>
    <w:rsid w:val="009914ED"/>
    <w:rsid w:val="009A1AC6"/>
    <w:rsid w:val="009B1FD3"/>
    <w:rsid w:val="009C3B63"/>
    <w:rsid w:val="009D176B"/>
    <w:rsid w:val="009E3CB7"/>
    <w:rsid w:val="009F0709"/>
    <w:rsid w:val="00A00BB0"/>
    <w:rsid w:val="00A050BE"/>
    <w:rsid w:val="00A06F2E"/>
    <w:rsid w:val="00A15263"/>
    <w:rsid w:val="00A219E6"/>
    <w:rsid w:val="00A310E9"/>
    <w:rsid w:val="00A4325D"/>
    <w:rsid w:val="00A45A31"/>
    <w:rsid w:val="00A45F7C"/>
    <w:rsid w:val="00A4668C"/>
    <w:rsid w:val="00A52A52"/>
    <w:rsid w:val="00A8545B"/>
    <w:rsid w:val="00A9255C"/>
    <w:rsid w:val="00A92FF0"/>
    <w:rsid w:val="00AA113D"/>
    <w:rsid w:val="00AA431A"/>
    <w:rsid w:val="00AB0048"/>
    <w:rsid w:val="00AB1681"/>
    <w:rsid w:val="00AE342F"/>
    <w:rsid w:val="00AE661C"/>
    <w:rsid w:val="00AF1FCD"/>
    <w:rsid w:val="00AF49CB"/>
    <w:rsid w:val="00B06999"/>
    <w:rsid w:val="00B10F44"/>
    <w:rsid w:val="00B1445B"/>
    <w:rsid w:val="00B5640B"/>
    <w:rsid w:val="00B65B2E"/>
    <w:rsid w:val="00B83C6F"/>
    <w:rsid w:val="00B8459D"/>
    <w:rsid w:val="00B93B56"/>
    <w:rsid w:val="00B94097"/>
    <w:rsid w:val="00B9547B"/>
    <w:rsid w:val="00BB27D6"/>
    <w:rsid w:val="00BC518C"/>
    <w:rsid w:val="00BC5F2D"/>
    <w:rsid w:val="00BE5142"/>
    <w:rsid w:val="00BF34FA"/>
    <w:rsid w:val="00C26FAB"/>
    <w:rsid w:val="00C670F3"/>
    <w:rsid w:val="00C71FEF"/>
    <w:rsid w:val="00CA5C6E"/>
    <w:rsid w:val="00CB1419"/>
    <w:rsid w:val="00CE0B7D"/>
    <w:rsid w:val="00CE1955"/>
    <w:rsid w:val="00CE519E"/>
    <w:rsid w:val="00CE5DF4"/>
    <w:rsid w:val="00CF7567"/>
    <w:rsid w:val="00D01AF2"/>
    <w:rsid w:val="00D03F79"/>
    <w:rsid w:val="00D0631D"/>
    <w:rsid w:val="00D12AEA"/>
    <w:rsid w:val="00D160DA"/>
    <w:rsid w:val="00D165C7"/>
    <w:rsid w:val="00D17A33"/>
    <w:rsid w:val="00D31C21"/>
    <w:rsid w:val="00D32B9D"/>
    <w:rsid w:val="00D36A1E"/>
    <w:rsid w:val="00D503B4"/>
    <w:rsid w:val="00D50A09"/>
    <w:rsid w:val="00D51AA9"/>
    <w:rsid w:val="00D63827"/>
    <w:rsid w:val="00D6576A"/>
    <w:rsid w:val="00D7137C"/>
    <w:rsid w:val="00DA51F6"/>
    <w:rsid w:val="00DB3EAE"/>
    <w:rsid w:val="00DC3B0E"/>
    <w:rsid w:val="00DC4BB6"/>
    <w:rsid w:val="00DD3D2B"/>
    <w:rsid w:val="00DD4ABF"/>
    <w:rsid w:val="00DD5495"/>
    <w:rsid w:val="00E03BE4"/>
    <w:rsid w:val="00E05202"/>
    <w:rsid w:val="00E06579"/>
    <w:rsid w:val="00E45B3D"/>
    <w:rsid w:val="00E47765"/>
    <w:rsid w:val="00E5082D"/>
    <w:rsid w:val="00E67D7B"/>
    <w:rsid w:val="00E719E1"/>
    <w:rsid w:val="00E723FB"/>
    <w:rsid w:val="00E85181"/>
    <w:rsid w:val="00E87AEB"/>
    <w:rsid w:val="00EA6FE7"/>
    <w:rsid w:val="00EB4402"/>
    <w:rsid w:val="00EB797A"/>
    <w:rsid w:val="00EC50AD"/>
    <w:rsid w:val="00EC76CC"/>
    <w:rsid w:val="00ED7189"/>
    <w:rsid w:val="00EE2F33"/>
    <w:rsid w:val="00EE3A99"/>
    <w:rsid w:val="00EF4CC6"/>
    <w:rsid w:val="00F03C15"/>
    <w:rsid w:val="00F06213"/>
    <w:rsid w:val="00F31F73"/>
    <w:rsid w:val="00F326CC"/>
    <w:rsid w:val="00F3457A"/>
    <w:rsid w:val="00F468E8"/>
    <w:rsid w:val="00F61BB0"/>
    <w:rsid w:val="00F70880"/>
    <w:rsid w:val="00F76E40"/>
    <w:rsid w:val="00F76F2E"/>
    <w:rsid w:val="00F9054E"/>
    <w:rsid w:val="00F92947"/>
    <w:rsid w:val="00F92CB7"/>
    <w:rsid w:val="00F979BE"/>
    <w:rsid w:val="00FA3E85"/>
    <w:rsid w:val="00FB044B"/>
    <w:rsid w:val="00FB0B85"/>
    <w:rsid w:val="00FB252D"/>
    <w:rsid w:val="00FB2EFE"/>
    <w:rsid w:val="00FB4A15"/>
    <w:rsid w:val="00FD6023"/>
    <w:rsid w:val="00F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9E8520"/>
  <w14:defaultImageDpi w14:val="0"/>
  <w15:docId w15:val="{E9BEF7F7-24F9-4286-A88B-C01C7C0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300" w:lineRule="exact"/>
      <w:ind w:left="20"/>
    </w:pPr>
    <w:rPr>
      <w:b/>
      <w:bCs/>
      <w:sz w:val="27"/>
      <w:szCs w:val="27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02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12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7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779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7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779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1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00455F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6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Claims Awards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Claims Awards</dc:title>
  <dc:subject/>
  <dc:creator>Shani Cole</dc:creator>
  <cp:keywords/>
  <dc:description/>
  <cp:lastModifiedBy>Samantha Thake Price</cp:lastModifiedBy>
  <cp:revision>2</cp:revision>
  <dcterms:created xsi:type="dcterms:W3CDTF">2024-02-05T13:35:00Z</dcterms:created>
  <dcterms:modified xsi:type="dcterms:W3CDTF">2024-02-05T13:35:00Z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GrammarlyDocumentId">
    <vt:lpwstr>e47178e7b5cb487bff9772a6aeba281dfccddeb372ef721c5af112901b130212</vt:lpwstr>
  </property>
</Properties>
</file>